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B9D30" w14:textId="77777777" w:rsidR="00E1502D" w:rsidRDefault="00E1502D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</w:p>
    <w:p w14:paraId="388F1CD8" w14:textId="77777777" w:rsidR="00E1502D" w:rsidRDefault="00E1502D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</w:p>
    <w:p w14:paraId="249CDF59" w14:textId="77777777" w:rsidR="00E1502D" w:rsidRDefault="00E1502D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</w:p>
    <w:p w14:paraId="75A07E61" w14:textId="65526295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lastRenderedPageBreak/>
              <w:t xml:space="preserve">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A4825" w14:textId="77777777" w:rsidR="005A7BBF" w:rsidRDefault="005A7BBF">
      <w:r>
        <w:separator/>
      </w:r>
    </w:p>
  </w:endnote>
  <w:endnote w:type="continuationSeparator" w:id="0">
    <w:p w14:paraId="506862CB" w14:textId="77777777" w:rsidR="005A7BBF" w:rsidRDefault="005A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DCD37" w14:textId="77777777" w:rsidR="005A7BBF" w:rsidRDefault="005A7BBF">
      <w:r>
        <w:separator/>
      </w:r>
    </w:p>
  </w:footnote>
  <w:footnote w:type="continuationSeparator" w:id="0">
    <w:p w14:paraId="1A2AFD66" w14:textId="77777777" w:rsidR="005A7BBF" w:rsidRDefault="005A7BBF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535043">
    <w:abstractNumId w:val="1"/>
  </w:num>
  <w:num w:numId="2" w16cid:durableId="537280078">
    <w:abstractNumId w:val="2"/>
  </w:num>
  <w:num w:numId="3" w16cid:durableId="1166357224">
    <w:abstractNumId w:val="3"/>
  </w:num>
  <w:num w:numId="4" w16cid:durableId="259874821">
    <w:abstractNumId w:val="4"/>
  </w:num>
  <w:num w:numId="5" w16cid:durableId="1847862857">
    <w:abstractNumId w:val="5"/>
  </w:num>
  <w:num w:numId="6" w16cid:durableId="2024937782">
    <w:abstractNumId w:val="6"/>
  </w:num>
  <w:num w:numId="7" w16cid:durableId="1139999694">
    <w:abstractNumId w:val="7"/>
  </w:num>
  <w:num w:numId="8" w16cid:durableId="9458076">
    <w:abstractNumId w:val="8"/>
  </w:num>
  <w:num w:numId="9" w16cid:durableId="217206283">
    <w:abstractNumId w:val="9"/>
  </w:num>
  <w:num w:numId="10" w16cid:durableId="1682703890">
    <w:abstractNumId w:val="27"/>
  </w:num>
  <w:num w:numId="11" w16cid:durableId="1688019699">
    <w:abstractNumId w:val="32"/>
  </w:num>
  <w:num w:numId="12" w16cid:durableId="1977644393">
    <w:abstractNumId w:val="26"/>
  </w:num>
  <w:num w:numId="13" w16cid:durableId="1476877717">
    <w:abstractNumId w:val="30"/>
  </w:num>
  <w:num w:numId="14" w16cid:durableId="155806764">
    <w:abstractNumId w:val="33"/>
  </w:num>
  <w:num w:numId="15" w16cid:durableId="1463306211">
    <w:abstractNumId w:val="0"/>
  </w:num>
  <w:num w:numId="16" w16cid:durableId="1534153520">
    <w:abstractNumId w:val="19"/>
  </w:num>
  <w:num w:numId="17" w16cid:durableId="1988585828">
    <w:abstractNumId w:val="23"/>
  </w:num>
  <w:num w:numId="18" w16cid:durableId="1910966999">
    <w:abstractNumId w:val="11"/>
  </w:num>
  <w:num w:numId="19" w16cid:durableId="581841288">
    <w:abstractNumId w:val="28"/>
  </w:num>
  <w:num w:numId="20" w16cid:durableId="791556279">
    <w:abstractNumId w:val="37"/>
  </w:num>
  <w:num w:numId="21" w16cid:durableId="2031954410">
    <w:abstractNumId w:val="35"/>
  </w:num>
  <w:num w:numId="22" w16cid:durableId="1166554248">
    <w:abstractNumId w:val="12"/>
  </w:num>
  <w:num w:numId="23" w16cid:durableId="75517098">
    <w:abstractNumId w:val="15"/>
  </w:num>
  <w:num w:numId="24" w16cid:durableId="4984301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28336390">
    <w:abstractNumId w:val="22"/>
  </w:num>
  <w:num w:numId="26" w16cid:durableId="759065953">
    <w:abstractNumId w:val="13"/>
  </w:num>
  <w:num w:numId="27" w16cid:durableId="1857109009">
    <w:abstractNumId w:val="18"/>
  </w:num>
  <w:num w:numId="28" w16cid:durableId="1162117112">
    <w:abstractNumId w:val="14"/>
  </w:num>
  <w:num w:numId="29" w16cid:durableId="1157914904">
    <w:abstractNumId w:val="36"/>
  </w:num>
  <w:num w:numId="30" w16cid:durableId="1873883919">
    <w:abstractNumId w:val="25"/>
  </w:num>
  <w:num w:numId="31" w16cid:durableId="660885747">
    <w:abstractNumId w:val="17"/>
  </w:num>
  <w:num w:numId="32" w16cid:durableId="918949175">
    <w:abstractNumId w:val="31"/>
  </w:num>
  <w:num w:numId="33" w16cid:durableId="450823470">
    <w:abstractNumId w:val="29"/>
  </w:num>
  <w:num w:numId="34" w16cid:durableId="633216304">
    <w:abstractNumId w:val="24"/>
  </w:num>
  <w:num w:numId="35" w16cid:durableId="1524325515">
    <w:abstractNumId w:val="10"/>
  </w:num>
  <w:num w:numId="36" w16cid:durableId="316954443">
    <w:abstractNumId w:val="21"/>
  </w:num>
  <w:num w:numId="37" w16cid:durableId="1638297333">
    <w:abstractNumId w:val="16"/>
  </w:num>
  <w:num w:numId="38" w16cid:durableId="10050097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9532630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29ED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A7BBF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37E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502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EFB6-3EB9-41C4-968D-3B1316B7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Stawarz Magdalena</dc:creator>
  <cp:lastModifiedBy>Magdalena Klęk</cp:lastModifiedBy>
  <cp:revision>2</cp:revision>
  <cp:lastPrinted>2018-10-01T08:37:00Z</cp:lastPrinted>
  <dcterms:created xsi:type="dcterms:W3CDTF">2023-01-17T13:23:00Z</dcterms:created>
  <dcterms:modified xsi:type="dcterms:W3CDTF">2023-01-17T13:23:00Z</dcterms:modified>
</cp:coreProperties>
</file>