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D30" w14:textId="77777777" w:rsidR="00E1502D" w:rsidRDefault="00E1502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388F1CD8" w14:textId="77777777" w:rsidR="00E1502D" w:rsidRDefault="00E1502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249CDF59" w14:textId="77777777" w:rsidR="00E1502D" w:rsidRDefault="00E1502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552629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02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Magdalena Klęk</cp:lastModifiedBy>
  <cp:revision>2</cp:revision>
  <cp:lastPrinted>2018-10-01T08:37:00Z</cp:lastPrinted>
  <dcterms:created xsi:type="dcterms:W3CDTF">2022-01-18T09:09:00Z</dcterms:created>
  <dcterms:modified xsi:type="dcterms:W3CDTF">2022-01-18T09:09:00Z</dcterms:modified>
</cp:coreProperties>
</file>